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71A" w14:textId="77777777" w:rsidR="00CC7418" w:rsidRDefault="0036337A" w:rsidP="00CC7418">
      <w:pPr>
        <w:jc w:val="both"/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Wir unterstützen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Sie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bei der Durchführung von SCHILF und 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SCHÜLF. </w:t>
      </w:r>
    </w:p>
    <w:p w14:paraId="263C0470" w14:textId="77777777" w:rsidR="00CC7418" w:rsidRDefault="007747DD" w:rsidP="00CC7418">
      <w:pPr>
        <w:jc w:val="both"/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In einem vorbereitenden Gespräch erfragen wir die Besonderheiten an Ihrem Standort, greifen Ihre (indiv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>iduellen) Wünsche auf und erarbeiten gemeinsam mit Ihnen</w:t>
      </w: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ein Angebot, das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nachhaltig in Ihrer Schule wirkt. </w:t>
      </w:r>
    </w:p>
    <w:p w14:paraId="0E026DB7" w14:textId="1FF0375E" w:rsidR="007747DD" w:rsidRPr="00091143" w:rsidRDefault="00407169" w:rsidP="00CC7418">
      <w:pPr>
        <w:jc w:val="both"/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Nehmen Sie dazu bitte </w:t>
      </w:r>
      <w:r w:rsidR="00A5001C">
        <w:rPr>
          <w:rFonts w:ascii="Calibri" w:hAnsi="Calibri" w:cs="Arial"/>
          <w:color w:val="595959"/>
          <w:w w:val="90"/>
          <w:sz w:val="28"/>
          <w:szCs w:val="28"/>
        </w:rPr>
        <w:t>Kontakt mit der</w:t>
      </w:r>
      <w:r w:rsidR="004A79EE">
        <w:rPr>
          <w:rFonts w:ascii="Calibri" w:hAnsi="Calibri" w:cs="Arial"/>
          <w:color w:val="595959"/>
          <w:w w:val="90"/>
          <w:sz w:val="28"/>
          <w:szCs w:val="28"/>
        </w:rPr>
        <w:t xml:space="preserve"> Koordinator</w:t>
      </w:r>
      <w:r w:rsidR="00A5001C">
        <w:rPr>
          <w:rFonts w:ascii="Calibri" w:hAnsi="Calibri" w:cs="Arial"/>
          <w:color w:val="595959"/>
          <w:w w:val="90"/>
          <w:sz w:val="28"/>
          <w:szCs w:val="28"/>
        </w:rPr>
        <w:t>in</w:t>
      </w: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auf.</w:t>
      </w:r>
    </w:p>
    <w:p w14:paraId="0E37AC39" w14:textId="223DAFD8" w:rsidR="00702ABB" w:rsidRPr="00091143" w:rsidRDefault="00BB5EFC" w:rsidP="00CC7418">
      <w:pPr>
        <w:jc w:val="both"/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Im Anschluss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schicken</w:t>
      </w:r>
      <w:r w:rsidR="00CC7418">
        <w:rPr>
          <w:rFonts w:ascii="Calibri" w:hAnsi="Calibri" w:cs="Arial"/>
          <w:color w:val="595959"/>
          <w:w w:val="90"/>
          <w:sz w:val="24"/>
          <w:szCs w:val="24"/>
        </w:rPr>
        <w:t xml:space="preserve"> 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>Sie</w:t>
      </w:r>
      <w:r w:rsidR="00CC7418">
        <w:rPr>
          <w:rFonts w:ascii="Calibri" w:hAnsi="Calibri" w:cs="Arial"/>
          <w:color w:val="595959"/>
          <w:w w:val="90"/>
          <w:sz w:val="24"/>
          <w:szCs w:val="24"/>
        </w:rPr>
        <w:t xml:space="preserve"> bitte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das ausgefüllte Formular spätestens </w:t>
      </w:r>
      <w:r w:rsidR="002A61C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4</w:t>
      </w:r>
      <w:r w:rsidR="00DB286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 xml:space="preserve"> Wochen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vor der ersten Veranstaltung an das Institut F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ortbildung, an </w:t>
      </w:r>
      <w:r w:rsidR="004A79EE">
        <w:rPr>
          <w:rFonts w:ascii="Calibri" w:hAnsi="Calibri" w:cs="Arial"/>
          <w:color w:val="595959"/>
          <w:w w:val="90"/>
          <w:sz w:val="24"/>
          <w:szCs w:val="24"/>
        </w:rPr>
        <w:t>die</w:t>
      </w:r>
      <w:r w:rsidR="006B1552">
        <w:rPr>
          <w:rFonts w:ascii="Calibri" w:hAnsi="Calibri" w:cs="Arial"/>
          <w:color w:val="595959"/>
          <w:w w:val="90"/>
          <w:sz w:val="24"/>
          <w:szCs w:val="24"/>
        </w:rPr>
        <w:t xml:space="preserve"> </w:t>
      </w:r>
      <w:r w:rsidR="004A79EE">
        <w:rPr>
          <w:rFonts w:ascii="Calibri" w:hAnsi="Calibri" w:cs="Arial"/>
          <w:color w:val="595959"/>
          <w:w w:val="90"/>
          <w:sz w:val="24"/>
          <w:szCs w:val="24"/>
        </w:rPr>
        <w:t>Koordinator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>in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>.</w:t>
      </w:r>
    </w:p>
    <w:p w14:paraId="08D6B6AA" w14:textId="77777777" w:rsidR="00DB2863" w:rsidRPr="00091143" w:rsidRDefault="00DB2863" w:rsidP="00CC7418">
      <w:pPr>
        <w:tabs>
          <w:tab w:val="left" w:leader="dot" w:pos="2552"/>
        </w:tabs>
        <w:jc w:val="both"/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Bitte beachten Sie diesen </w:t>
      </w:r>
      <w:r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Bearbeitungszeitraum</w:t>
      </w: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bei Ihrer Terminplanung.</w:t>
      </w:r>
    </w:p>
    <w:p w14:paraId="302A54D3" w14:textId="31166A7A" w:rsidR="00702ABB" w:rsidRPr="00091143" w:rsidRDefault="00702ABB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</w:p>
    <w:p w14:paraId="6304FDEA" w14:textId="77777777" w:rsidR="00702ABB" w:rsidRDefault="00702ABB" w:rsidP="00702ABB">
      <w:pPr>
        <w:rPr>
          <w:rFonts w:ascii="Calibri" w:hAnsi="Calibri" w:cs="Arial"/>
          <w:b/>
          <w:sz w:val="24"/>
          <w:szCs w:val="24"/>
          <w:lang w:val="de-AT"/>
        </w:rPr>
      </w:pPr>
      <w:r w:rsidRPr="00091143">
        <w:rPr>
          <w:rFonts w:ascii="Calibri" w:hAnsi="Calibri" w:cs="Arial"/>
          <w:b/>
          <w:sz w:val="24"/>
          <w:szCs w:val="24"/>
          <w:lang w:val="de-AT"/>
        </w:rPr>
        <w:t xml:space="preserve">SCHILF/SCHÜLF KOORDINATION und BERATUNG: </w:t>
      </w:r>
    </w:p>
    <w:p w14:paraId="518DDCFD" w14:textId="77777777" w:rsidR="00D5081C" w:rsidRDefault="00D5081C" w:rsidP="00702ABB">
      <w:pPr>
        <w:rPr>
          <w:rFonts w:ascii="Calibri" w:hAnsi="Calibri" w:cs="Arial"/>
          <w:b/>
          <w:sz w:val="24"/>
          <w:szCs w:val="24"/>
          <w:lang w:val="de-AT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892"/>
      </w:tblGrid>
      <w:tr w:rsidR="001C1F6B" w:rsidRPr="00037B13" w14:paraId="15AD1F94" w14:textId="77777777" w:rsidTr="00C64CD3">
        <w:tc>
          <w:tcPr>
            <w:tcW w:w="9356" w:type="dxa"/>
            <w:shd w:val="clear" w:color="auto" w:fill="auto"/>
          </w:tcPr>
          <w:p w14:paraId="4748A589" w14:textId="77777777" w:rsidR="00F91802" w:rsidRDefault="00F91802"/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3439"/>
              <w:gridCol w:w="6237"/>
            </w:tblGrid>
            <w:tr w:rsidR="00183938" w14:paraId="11909614" w14:textId="77777777" w:rsidTr="00C64CD3">
              <w:tc>
                <w:tcPr>
                  <w:tcW w:w="3439" w:type="dxa"/>
                  <w:hideMark/>
                </w:tcPr>
                <w:p w14:paraId="2111F9B1" w14:textId="6C4D21EE" w:rsidR="00183938" w:rsidRDefault="00F91802" w:rsidP="00183938">
                  <w:pPr>
                    <w:rPr>
                      <w:rFonts w:ascii="Calibri" w:hAnsi="Calibri" w:cs="Arial"/>
                      <w:b/>
                      <w:sz w:val="24"/>
                      <w:szCs w:val="24"/>
                      <w:lang w:val="de-AT"/>
                    </w:rPr>
                  </w:pPr>
                  <w:r w:rsidRPr="00F91802"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>Manuela DOCKNER</w:t>
                  </w:r>
                </w:p>
              </w:tc>
              <w:tc>
                <w:tcPr>
                  <w:tcW w:w="6237" w:type="dxa"/>
                </w:tcPr>
                <w:p w14:paraId="49A4D271" w14:textId="2DE5C915" w:rsidR="00183938" w:rsidRDefault="00621B1A" w:rsidP="00A47BE2">
                  <w:pPr>
                    <w:spacing w:line="276" w:lineRule="auto"/>
                    <w:ind w:left="183"/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  <w:hyperlink r:id="rId12" w:history="1">
                    <w:r w:rsidR="0082511B" w:rsidRPr="006163D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de-AT"/>
                      </w:rPr>
                      <w:t>m</w:t>
                    </w:r>
                    <w:r w:rsidR="0082511B" w:rsidRPr="006163D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</w:rPr>
                      <w:t>anuela.dockner@</w:t>
                    </w:r>
                    <w:r w:rsidR="0082511B" w:rsidRPr="006163D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de-AT"/>
                      </w:rPr>
                      <w:t>kphvie.ac.at</w:t>
                    </w:r>
                  </w:hyperlink>
                </w:p>
                <w:p w14:paraId="532A1C68" w14:textId="77777777" w:rsidR="00183938" w:rsidRDefault="00183938" w:rsidP="00A47BE2">
                  <w:pPr>
                    <w:ind w:left="183"/>
                    <w:rPr>
                      <w:rFonts w:ascii="Calibri" w:hAnsi="Calibri" w:cs="Arial"/>
                      <w:b/>
                      <w:sz w:val="24"/>
                      <w:szCs w:val="24"/>
                      <w:lang w:val="de-AT"/>
                    </w:rPr>
                  </w:pPr>
                </w:p>
              </w:tc>
            </w:tr>
          </w:tbl>
          <w:p w14:paraId="6D0C8DE9" w14:textId="77777777" w:rsidR="001C1F6B" w:rsidRPr="00037B13" w:rsidRDefault="001C1F6B" w:rsidP="00183938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  <w:tr w:rsidR="00BA31B2" w:rsidRPr="00037B13" w14:paraId="41E31D84" w14:textId="77777777" w:rsidTr="00C64CD3">
        <w:tc>
          <w:tcPr>
            <w:tcW w:w="9356" w:type="dxa"/>
            <w:shd w:val="clear" w:color="auto" w:fill="auto"/>
          </w:tcPr>
          <w:p w14:paraId="5E7B7923" w14:textId="77777777" w:rsidR="00BA31B2" w:rsidRDefault="00BA31B2" w:rsidP="00183938">
            <w:pPr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</w:tbl>
    <w:p w14:paraId="1C7C133B" w14:textId="20C4BF5F" w:rsidR="00D5081C" w:rsidRPr="00DB2863" w:rsidRDefault="00DB2863" w:rsidP="00972C4E">
      <w:pPr>
        <w:tabs>
          <w:tab w:val="left" w:leader="dot" w:pos="2552"/>
        </w:tabs>
        <w:spacing w:line="360" w:lineRule="auto"/>
        <w:rPr>
          <w:rFonts w:cs="Arial"/>
          <w:color w:val="595959"/>
          <w:spacing w:val="20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Datum der Einreichung:</w:t>
      </w:r>
      <w:r>
        <w:rPr>
          <w:rFonts w:cs="Arial"/>
          <w:lang w:val="de-AT"/>
        </w:rPr>
        <w:t xml:space="preserve"> </w:t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instrText xml:space="preserve"> FORMTEXT </w:instrText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fldChar w:fldCharType="separate"/>
      </w:r>
      <w:r w:rsidR="003B49EB">
        <w:rPr>
          <w:rFonts w:ascii="Calibri" w:hAnsi="Calibri"/>
          <w:color w:val="595959"/>
          <w:spacing w:val="20"/>
          <w:w w:val="90"/>
          <w:sz w:val="24"/>
          <w:szCs w:val="24"/>
        </w:rPr>
        <w:t> </w:t>
      </w:r>
      <w:r w:rsidR="003B49EB">
        <w:rPr>
          <w:rFonts w:ascii="Calibri" w:hAnsi="Calibri"/>
          <w:color w:val="595959"/>
          <w:spacing w:val="20"/>
          <w:w w:val="90"/>
          <w:sz w:val="24"/>
          <w:szCs w:val="24"/>
        </w:rPr>
        <w:t> </w:t>
      </w:r>
      <w:r w:rsidR="003B49EB">
        <w:rPr>
          <w:rFonts w:ascii="Calibri" w:hAnsi="Calibri"/>
          <w:color w:val="595959"/>
          <w:spacing w:val="20"/>
          <w:w w:val="90"/>
          <w:sz w:val="24"/>
          <w:szCs w:val="24"/>
        </w:rPr>
        <w:t> </w:t>
      </w:r>
      <w:r w:rsidR="003B49EB">
        <w:rPr>
          <w:rFonts w:ascii="Calibri" w:hAnsi="Calibri"/>
          <w:color w:val="595959"/>
          <w:spacing w:val="20"/>
          <w:w w:val="90"/>
          <w:sz w:val="24"/>
          <w:szCs w:val="24"/>
        </w:rPr>
        <w:t> </w:t>
      </w:r>
      <w:r w:rsidR="003B49EB">
        <w:rPr>
          <w:rFonts w:ascii="Calibri" w:hAnsi="Calibri"/>
          <w:color w:val="595959"/>
          <w:spacing w:val="20"/>
          <w:w w:val="90"/>
          <w:sz w:val="24"/>
          <w:szCs w:val="24"/>
        </w:rPr>
        <w:t> </w:t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fldChar w:fldCharType="end"/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366"/>
      </w:tblGrid>
      <w:tr w:rsidR="00DB2863" w:rsidRPr="00091143" w14:paraId="7C60150C" w14:textId="77777777" w:rsidTr="003C0ADD">
        <w:trPr>
          <w:trHeight w:val="912"/>
        </w:trPr>
        <w:tc>
          <w:tcPr>
            <w:tcW w:w="4392" w:type="dxa"/>
          </w:tcPr>
          <w:p w14:paraId="5EFA6F0F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 xml:space="preserve"> ART DER VERANSTALTUNG</w:t>
            </w:r>
            <w:r w:rsidR="00887E2D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  <w:p w14:paraId="48838E3B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(bitte Zutreffendes ankreuzen)</w:t>
            </w:r>
          </w:p>
        </w:tc>
        <w:tc>
          <w:tcPr>
            <w:tcW w:w="5366" w:type="dxa"/>
          </w:tcPr>
          <w:p w14:paraId="79F449F8" w14:textId="703A6259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SCHILF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schulintern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)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</w:r>
          </w:p>
          <w:p w14:paraId="2BC69573" w14:textId="2EA557C3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SCHÜLF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schulübergreifend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  <w:t xml:space="preserve">   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bookmarkEnd w:id="0"/>
          </w:p>
        </w:tc>
      </w:tr>
      <w:tr w:rsidR="00DB2863" w:rsidRPr="00091143" w14:paraId="5C50146D" w14:textId="77777777" w:rsidTr="003C0ADD">
        <w:trPr>
          <w:trHeight w:val="1417"/>
        </w:trPr>
        <w:tc>
          <w:tcPr>
            <w:tcW w:w="4392" w:type="dxa"/>
          </w:tcPr>
          <w:p w14:paraId="0D145703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Schule:</w:t>
            </w:r>
          </w:p>
          <w:p w14:paraId="605AC60F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Ansprechperson: </w:t>
            </w:r>
          </w:p>
          <w:p w14:paraId="156D2197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Telefonnummer:</w:t>
            </w:r>
          </w:p>
          <w:p w14:paraId="16AE662A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</w:tcPr>
          <w:p w14:paraId="3B921799" w14:textId="35C1AEEE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1"/>
          </w:p>
          <w:bookmarkStart w:id="2" w:name="Text6"/>
          <w:p w14:paraId="6EA02737" w14:textId="32F4D7DD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2"/>
          </w:p>
          <w:bookmarkStart w:id="3" w:name="Text7"/>
          <w:p w14:paraId="110D52A2" w14:textId="78874715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end"/>
            </w:r>
            <w:bookmarkEnd w:id="3"/>
          </w:p>
          <w:p w14:paraId="4727C8D3" w14:textId="4F8334A0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36BA7DB8" w14:textId="77777777" w:rsidTr="003C0ADD">
        <w:trPr>
          <w:trHeight w:val="846"/>
        </w:trPr>
        <w:tc>
          <w:tcPr>
            <w:tcW w:w="4392" w:type="dxa"/>
          </w:tcPr>
          <w:p w14:paraId="072C8845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ort der veranstaltung:</w:t>
            </w:r>
          </w:p>
          <w:p w14:paraId="52747D68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aDRESSE:</w:t>
            </w:r>
          </w:p>
        </w:tc>
        <w:tc>
          <w:tcPr>
            <w:tcW w:w="5366" w:type="dxa"/>
          </w:tcPr>
          <w:p w14:paraId="59FBDD6A" w14:textId="089C75C4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2E6A1528" w14:textId="47855532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533AFE37" w14:textId="77777777" w:rsidTr="003C0ADD">
        <w:trPr>
          <w:trHeight w:val="521"/>
        </w:trPr>
        <w:tc>
          <w:tcPr>
            <w:tcW w:w="4392" w:type="dxa"/>
          </w:tcPr>
          <w:p w14:paraId="2B75BBAF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SCHULKENNZAHL(en) der teilnehmenden Schule/n:</w:t>
            </w:r>
          </w:p>
        </w:tc>
        <w:tc>
          <w:tcPr>
            <w:tcW w:w="5366" w:type="dxa"/>
          </w:tcPr>
          <w:p w14:paraId="5EADF91F" w14:textId="775F3F23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4"/>
          </w:p>
        </w:tc>
      </w:tr>
      <w:tr w:rsidR="00DB2863" w:rsidRPr="00091143" w14:paraId="221EC77D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193769A9" w14:textId="0108A8F1" w:rsidR="00DB2863" w:rsidRDefault="002A67AF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04722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</w:t>
            </w:r>
            <w:r w:rsidR="00BF18D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1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7DDD3E86" w14:textId="77777777" w:rsidR="00950D5C" w:rsidRDefault="00950D5C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2BB49B7C" w14:textId="77777777" w:rsidR="00950D5C" w:rsidRPr="00091143" w:rsidRDefault="00950D5C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(honorarangaben werden von KPH ausgefüllt)</w:t>
            </w:r>
          </w:p>
        </w:tc>
        <w:tc>
          <w:tcPr>
            <w:tcW w:w="5366" w:type="dxa"/>
            <w:shd w:val="clear" w:color="auto" w:fill="E2EFD9"/>
          </w:tcPr>
          <w:p w14:paraId="4ABDA0D0" w14:textId="3278444F"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5"/>
          </w:p>
          <w:p w14:paraId="67CF3150" w14:textId="41EF49EB" w:rsidR="001F34F7" w:rsidRDefault="001F34F7" w:rsidP="001F34F7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 xml:space="preserve"> UE</w:t>
            </w:r>
          </w:p>
          <w:p w14:paraId="12A3BD88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Pflicht</w:t>
            </w:r>
          </w:p>
          <w:p w14:paraId="2EAABA5D" w14:textId="77777777" w:rsidR="00950D5C" w:rsidRDefault="00950D5C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o.A.</w:t>
            </w:r>
          </w:p>
          <w:p w14:paraId="66BC3EDA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b</w:t>
            </w:r>
          </w:p>
          <w:p w14:paraId="5EC40C75" w14:textId="77777777" w:rsidR="00AC1C30" w:rsidRPr="00091143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a</w:t>
            </w:r>
          </w:p>
        </w:tc>
      </w:tr>
      <w:tr w:rsidR="00A9320C" w:rsidRPr="00091143" w14:paraId="39A9BF8F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11D7B7DE" w14:textId="04B40A04" w:rsidR="00A9320C" w:rsidRPr="00AC1C30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REISEKOST</w:t>
            </w:r>
            <w:r w:rsidR="00BF18D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EN (BEFÖRDERUNGSZUSCHUSS oder ÖFF</w:t>
            </w:r>
            <w:r w:rsidR="003D573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en</w:t>
            </w:r>
            <w:r w:rsidR="00BF18D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TL. Verkehrsmittel mit beleg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):</w:t>
            </w:r>
          </w:p>
        </w:tc>
        <w:tc>
          <w:tcPr>
            <w:tcW w:w="5366" w:type="dxa"/>
            <w:shd w:val="clear" w:color="auto" w:fill="E2EFD9"/>
          </w:tcPr>
          <w:p w14:paraId="1BB56EA2" w14:textId="77777777" w:rsidR="00A9320C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1A61EC0F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A9320C" w:rsidRPr="00091143" w14:paraId="74EE9EC6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4026AF0F" w14:textId="64635B03" w:rsidR="00A9320C" w:rsidRPr="00091143" w:rsidRDefault="002A67AF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KONTAKT REFERENT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A9320C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  <w:p w14:paraId="2716B1AF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TELEFON:</w:t>
            </w:r>
          </w:p>
          <w:p w14:paraId="2CAB5B3F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MAIL:</w:t>
            </w:r>
          </w:p>
        </w:tc>
        <w:tc>
          <w:tcPr>
            <w:tcW w:w="5366" w:type="dxa"/>
            <w:shd w:val="clear" w:color="auto" w:fill="E2EFD9"/>
          </w:tcPr>
          <w:p w14:paraId="44D83D1A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</w:p>
          <w:p w14:paraId="36ACF7A5" w14:textId="04E46FA0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24A54FAE" w14:textId="3958AFC3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57425C6E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014E0699" w14:textId="658552D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Refer</w:t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 ist aus dem KPH-</w:t>
            </w:r>
            <w:proofErr w:type="gramStart"/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-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Pool:</w:t>
            </w:r>
          </w:p>
        </w:tc>
        <w:tc>
          <w:tcPr>
            <w:tcW w:w="5366" w:type="dxa"/>
            <w:shd w:val="clear" w:color="auto" w:fill="E2EFD9"/>
          </w:tcPr>
          <w:p w14:paraId="295FC804" w14:textId="77777777" w:rsidR="009F4E69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5A891047" w14:textId="77777777" w:rsidR="009F4E69" w:rsidRPr="00091143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9F4E69" w:rsidRPr="00091143" w14:paraId="1EAE2D70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27E0C805" w14:textId="7777777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Wenn nein, bitte Kompetenzen und Referenzen anführen:</w:t>
            </w:r>
          </w:p>
        </w:tc>
        <w:tc>
          <w:tcPr>
            <w:tcW w:w="5366" w:type="dxa"/>
            <w:shd w:val="clear" w:color="auto" w:fill="E2EFD9"/>
          </w:tcPr>
          <w:p w14:paraId="75663C68" w14:textId="117AC6C4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6E2864C1" w14:textId="77777777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</w:tr>
      <w:tr w:rsidR="00BF18D6" w:rsidRPr="00091143" w14:paraId="7D90BDFC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1B11D5C4" w14:textId="0175093B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2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16427CE6" w14:textId="77777777" w:rsidR="00950D5C" w:rsidRDefault="00950D5C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0FBE3BFB" w14:textId="77777777" w:rsidR="00950D5C" w:rsidRPr="00091143" w:rsidRDefault="00950D5C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(honorarangeben werden von KPH ausgefüllt)</w:t>
            </w:r>
          </w:p>
        </w:tc>
        <w:tc>
          <w:tcPr>
            <w:tcW w:w="5366" w:type="dxa"/>
            <w:shd w:val="clear" w:color="auto" w:fill="DEEAF6"/>
          </w:tcPr>
          <w:p w14:paraId="100FB70C" w14:textId="47FB80E0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45EDF6F0" w14:textId="12E5C91D" w:rsidR="001F34F7" w:rsidRDefault="001F34F7" w:rsidP="001F34F7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 xml:space="preserve"> UE</w:t>
            </w:r>
          </w:p>
          <w:p w14:paraId="55273C23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Pflicht</w:t>
            </w:r>
          </w:p>
          <w:p w14:paraId="5D3AFA95" w14:textId="77777777" w:rsidR="00950D5C" w:rsidRDefault="00950D5C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o.A.</w:t>
            </w:r>
          </w:p>
          <w:p w14:paraId="3AAC073D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b</w:t>
            </w:r>
          </w:p>
          <w:p w14:paraId="749E7238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a</w:t>
            </w:r>
          </w:p>
        </w:tc>
      </w:tr>
      <w:tr w:rsidR="00BF18D6" w:rsidRPr="00091143" w14:paraId="5A2C60E4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34D55F43" w14:textId="78B6EE64" w:rsidR="00BF18D6" w:rsidRPr="00AC1C30" w:rsidRDefault="00BF18D6" w:rsidP="00BF18D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REISEKOSTEN (BEFÖRDERUNGSZUSCHUSS oder ÖFF</w:t>
            </w:r>
            <w:r w:rsidR="003D573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en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TL. Verkehrsmittel mit beleg):</w:t>
            </w:r>
          </w:p>
        </w:tc>
        <w:tc>
          <w:tcPr>
            <w:tcW w:w="5366" w:type="dxa"/>
            <w:shd w:val="clear" w:color="auto" w:fill="DEEAF6"/>
          </w:tcPr>
          <w:p w14:paraId="78B46AC6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3C711B2D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BF18D6" w:rsidRPr="00091143" w14:paraId="22A61A34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738DF8F8" w14:textId="2D0F684E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KONTAKT REFERENT</w:t>
            </w:r>
            <w:r w:rsidR="00A47BE2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  <w:p w14:paraId="289542BF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TELEFON:</w:t>
            </w:r>
          </w:p>
          <w:p w14:paraId="012E6E96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  <w:shd w:val="clear" w:color="auto" w:fill="DEEAF6"/>
          </w:tcPr>
          <w:p w14:paraId="6D5511C2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</w:p>
          <w:p w14:paraId="73973231" w14:textId="6A1E7A09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0A6D6AC7" w14:textId="67C1DBAE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BF18D6" w:rsidRPr="00091143" w14:paraId="68AFDE4D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5948026C" w14:textId="6176C43B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A47BE2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 ist aus dem KPH-</w:t>
            </w:r>
            <w:proofErr w:type="gramStart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A47BE2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-Pool:</w:t>
            </w:r>
          </w:p>
        </w:tc>
        <w:tc>
          <w:tcPr>
            <w:tcW w:w="5366" w:type="dxa"/>
            <w:shd w:val="clear" w:color="auto" w:fill="DEEAF6"/>
          </w:tcPr>
          <w:p w14:paraId="3A91D8A7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08315C55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BF18D6" w:rsidRPr="00091143" w14:paraId="46C5B196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3DF01D5E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Wenn nein, bitte Kompetenzen und Referenzen anführen:</w:t>
            </w:r>
          </w:p>
        </w:tc>
        <w:tc>
          <w:tcPr>
            <w:tcW w:w="5366" w:type="dxa"/>
            <w:shd w:val="clear" w:color="auto" w:fill="DEEAF6"/>
          </w:tcPr>
          <w:p w14:paraId="3FA3807B" w14:textId="3D302EC5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7E84C6A5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</w:tr>
      <w:tr w:rsidR="00DB2863" w:rsidRPr="00091143" w14:paraId="43EFC89A" w14:textId="77777777" w:rsidTr="003C0ADD">
        <w:trPr>
          <w:trHeight w:val="405"/>
        </w:trPr>
        <w:tc>
          <w:tcPr>
            <w:tcW w:w="4392" w:type="dxa"/>
          </w:tcPr>
          <w:p w14:paraId="293A94E5" w14:textId="77777777" w:rsidR="00DB2863" w:rsidRDefault="00DB2863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THEMA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au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fgrund welcher bedarfslage wurde das Thema gewählt?)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476EE105" w14:textId="77777777" w:rsidR="009F143F" w:rsidRPr="00091143" w:rsidRDefault="009F143F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03BB4FC4" w14:textId="55428C40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6"/>
          </w:p>
        </w:tc>
      </w:tr>
      <w:tr w:rsidR="00DB2863" w:rsidRPr="00091143" w14:paraId="6EDE8324" w14:textId="77777777" w:rsidTr="003C0ADD">
        <w:trPr>
          <w:trHeight w:val="397"/>
        </w:trPr>
        <w:tc>
          <w:tcPr>
            <w:tcW w:w="4392" w:type="dxa"/>
          </w:tcPr>
          <w:p w14:paraId="61945A3A" w14:textId="1D158463" w:rsidR="009F143F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INHALT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360083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 xml:space="preserve">In ganzen Sätzen – welche 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inhalte werden in der veranstaltung behandelt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13563FE9" w14:textId="4D8ADDAC" w:rsidR="00DB2863" w:rsidRPr="00091143" w:rsidRDefault="00DB2863" w:rsidP="009F143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668C52DC" w14:textId="77777777" w:rsidTr="003C0ADD">
        <w:trPr>
          <w:trHeight w:val="261"/>
        </w:trPr>
        <w:tc>
          <w:tcPr>
            <w:tcW w:w="4392" w:type="dxa"/>
          </w:tcPr>
          <w:p w14:paraId="3A69FC56" w14:textId="0ABE0EE8" w:rsidR="009F143F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ZIELE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(welche zielsetzungen sollen mit der veranstaltung erreicht werden?</w:t>
            </w:r>
            <w:r w:rsidR="009255C6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 xml:space="preserve"> Was ist das Lernergebnis? Welche Kompetenzen werden Erworben?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0F024E8E" w14:textId="011A03E9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16941D9E" w14:textId="77777777" w:rsidTr="003C0ADD">
        <w:trPr>
          <w:trHeight w:val="833"/>
        </w:trPr>
        <w:tc>
          <w:tcPr>
            <w:tcW w:w="4392" w:type="dxa"/>
          </w:tcPr>
          <w:p w14:paraId="111E0750" w14:textId="77777777" w:rsidR="00FA7D97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die veranstaltung ist teil des schulentwicklungsplanes </w:t>
            </w:r>
          </w:p>
          <w:p w14:paraId="3053A162" w14:textId="3C5E84EB" w:rsidR="009F4E69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und zwar im Bereich:</w:t>
            </w:r>
          </w:p>
          <w:p w14:paraId="1362EFD1" w14:textId="77777777" w:rsidR="009F143F" w:rsidRPr="00091143" w:rsidRDefault="009F143F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5596D5C7" w14:textId="5B5E38F8" w:rsidR="009F4E69" w:rsidRPr="00091143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689B5A47" w14:textId="77777777" w:rsidTr="003C0ADD">
        <w:trPr>
          <w:trHeight w:val="833"/>
        </w:trPr>
        <w:tc>
          <w:tcPr>
            <w:tcW w:w="4392" w:type="dxa"/>
          </w:tcPr>
          <w:p w14:paraId="4B410692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TERMIN</w:t>
            </w:r>
            <w:r w:rsidR="006F525A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/E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18A5F685" w14:textId="77777777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31EEF9E0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Uhrzeit:</w:t>
            </w:r>
          </w:p>
        </w:tc>
        <w:tc>
          <w:tcPr>
            <w:tcW w:w="5366" w:type="dxa"/>
          </w:tcPr>
          <w:p w14:paraId="37F4CAA3" w14:textId="7DF747CB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450E94E6" w14:textId="5B063E79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5B73128C" w14:textId="68A82F3F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72247121" w14:textId="77777777" w:rsidTr="003C0ADD">
        <w:trPr>
          <w:trHeight w:val="421"/>
        </w:trPr>
        <w:tc>
          <w:tcPr>
            <w:tcW w:w="4392" w:type="dxa"/>
          </w:tcPr>
          <w:p w14:paraId="2AE33255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EINHEITEN 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(zu je 45 Min.)</w:t>
            </w:r>
            <w:r w:rsidR="002E4371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690EA6DE" w14:textId="2DDA223F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18CE3493" w14:textId="77777777" w:rsidTr="003C0ADD">
        <w:trPr>
          <w:trHeight w:val="924"/>
        </w:trPr>
        <w:tc>
          <w:tcPr>
            <w:tcW w:w="4392" w:type="dxa"/>
            <w:tcBorders>
              <w:bottom w:val="single" w:sz="4" w:space="0" w:color="auto"/>
            </w:tcBorders>
          </w:tcPr>
          <w:p w14:paraId="7B15010F" w14:textId="713D1735" w:rsidR="00DB2863" w:rsidRPr="00091143" w:rsidRDefault="002A67AF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ANZAHL DER </w:t>
            </w:r>
            <w:proofErr w:type="gramStart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TEILNEHMER</w:t>
            </w:r>
            <w:r w:rsidR="00FA7D9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6FD6A93D" w14:textId="3946D81E" w:rsidR="00DB2863" w:rsidRPr="009F143F" w:rsidRDefault="002A67AF" w:rsidP="009F143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Mindestteilnehmer</w:t>
            </w:r>
            <w:r w:rsidR="00FA7D9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3A25FB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Innenzahl</w:t>
            </w:r>
            <w:proofErr w:type="gramEnd"/>
            <w:r w:rsidR="003A25FB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12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19276EB1" w14:textId="27970808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49E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2C5645A2" w14:textId="77777777" w:rsidTr="003C0ADD">
        <w:trPr>
          <w:trHeight w:val="4959"/>
        </w:trPr>
        <w:tc>
          <w:tcPr>
            <w:tcW w:w="4392" w:type="dxa"/>
          </w:tcPr>
          <w:p w14:paraId="39C3AEB0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Anmeldung:</w:t>
            </w:r>
          </w:p>
          <w:p w14:paraId="23117420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Gesamte Schule</w:t>
            </w:r>
            <w:r w:rsidR="005C6F0E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/N</w:t>
            </w:r>
          </w:p>
          <w:p w14:paraId="6FA0AF76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oder</w:t>
            </w:r>
          </w:p>
          <w:p w14:paraId="5BEFF7ED" w14:textId="77777777" w:rsidR="004737E8" w:rsidRDefault="00DB2863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621B1A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Namen der </w:t>
            </w:r>
            <w:proofErr w:type="gramStart"/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Teilnehmer</w:t>
            </w:r>
            <w:r w:rsidR="004737E8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</w:p>
          <w:p w14:paraId="3792EA58" w14:textId="77777777" w:rsidR="004737E8" w:rsidRDefault="004737E8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+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Matrikeln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ummer  </w:t>
            </w:r>
          </w:p>
          <w:p w14:paraId="027838C8" w14:textId="62A8B448" w:rsidR="00DB2863" w:rsidRPr="00091143" w:rsidRDefault="004737E8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(bitte eintragen)</w:t>
            </w:r>
          </w:p>
          <w:p w14:paraId="59270E52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4A5D4C70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7F5C5BF8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  <w:t xml:space="preserve">BITTE BEACHTEN SIE: </w:t>
            </w:r>
          </w:p>
          <w:p w14:paraId="154136E7" w14:textId="5C864A81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alle </w:t>
            </w:r>
            <w:proofErr w:type="gramStart"/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teilnehmer</w:t>
            </w:r>
            <w:r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:</w:t>
            </w: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innen</w:t>
            </w:r>
            <w:proofErr w:type="gramEnd"/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 müssen  </w:t>
            </w:r>
          </w:p>
          <w:p w14:paraId="01E3EE80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als studierende der Fortbildung iN </w:t>
            </w:r>
          </w:p>
          <w:p w14:paraId="204148EB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ph-online an der kph wien/krems </w:t>
            </w:r>
          </w:p>
          <w:p w14:paraId="03971D7E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IMMATRIKULIERT sein.</w:t>
            </w:r>
          </w:p>
          <w:p w14:paraId="697A59E0" w14:textId="77777777" w:rsidR="00DB2863" w:rsidRPr="00091143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15D6D4BF" w14:textId="77777777" w:rsidR="00DB2863" w:rsidRPr="00091143" w:rsidRDefault="00DB2863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6DAC6C37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0AC0691A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128CCC4F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E86BF93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5270522D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A0D7824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1C6D738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343B4687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1882"/>
            </w:tblGrid>
            <w:tr w:rsidR="00DB2863" w:rsidRPr="00091143" w14:paraId="5BD94700" w14:textId="77777777" w:rsidTr="00636A8F">
              <w:tc>
                <w:tcPr>
                  <w:tcW w:w="5140" w:type="dxa"/>
                  <w:gridSpan w:val="2"/>
                </w:tcPr>
                <w:p w14:paraId="610D71F2" w14:textId="6F506ED7" w:rsidR="00DB2863" w:rsidRPr="00091143" w:rsidRDefault="003A25FB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TEILNEHMER</w:t>
                  </w:r>
                  <w:r w:rsidR="00FA7D97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:</w:t>
                  </w:r>
                  <w:r w:rsidR="00DB2863"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INNEN</w:t>
                  </w:r>
                  <w:proofErr w:type="gramEnd"/>
                </w:p>
              </w:tc>
            </w:tr>
            <w:tr w:rsidR="00DB2863" w:rsidRPr="00091143" w14:paraId="6F46F5CF" w14:textId="77777777" w:rsidTr="00FA7D97">
              <w:tc>
                <w:tcPr>
                  <w:tcW w:w="3258" w:type="dxa"/>
                  <w:vAlign w:val="center"/>
                </w:tcPr>
                <w:p w14:paraId="3985AF08" w14:textId="77777777" w:rsidR="00DB2863" w:rsidRPr="00091143" w:rsidRDefault="00DB2863" w:rsidP="00FA7D97">
                  <w:pPr>
                    <w:tabs>
                      <w:tab w:val="left" w:leader="dot" w:pos="2552"/>
                    </w:tabs>
                    <w:spacing w:line="360" w:lineRule="auto"/>
                    <w:jc w:val="center"/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82" w:type="dxa"/>
                  <w:vAlign w:val="center"/>
                </w:tcPr>
                <w:p w14:paraId="58988C30" w14:textId="77777777" w:rsidR="00DB2863" w:rsidRPr="00091143" w:rsidRDefault="00DB2863" w:rsidP="00FA7D97">
                  <w:pPr>
                    <w:tabs>
                      <w:tab w:val="left" w:leader="dot" w:pos="2552"/>
                    </w:tabs>
                    <w:jc w:val="center"/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Matrikel-nummer</w:t>
                  </w:r>
                </w:p>
              </w:tc>
            </w:tr>
            <w:tr w:rsidR="00DB2863" w:rsidRPr="00091143" w14:paraId="5A98FF52" w14:textId="77777777" w:rsidTr="00636A8F">
              <w:tc>
                <w:tcPr>
                  <w:tcW w:w="3258" w:type="dxa"/>
                </w:tcPr>
                <w:p w14:paraId="10510761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F94CD69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2745EC25" w14:textId="77777777" w:rsidTr="00636A8F">
              <w:tc>
                <w:tcPr>
                  <w:tcW w:w="3258" w:type="dxa"/>
                </w:tcPr>
                <w:p w14:paraId="3A87E64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A98E99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DED5E92" w14:textId="77777777" w:rsidTr="00636A8F">
              <w:tc>
                <w:tcPr>
                  <w:tcW w:w="3258" w:type="dxa"/>
                </w:tcPr>
                <w:p w14:paraId="40811A50" w14:textId="12DF7CB1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="003B49EB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="003B49EB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="003B49EB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="003B49EB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="003B49EB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33DB44D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325363D" w14:textId="77777777" w:rsidTr="00636A8F">
              <w:tc>
                <w:tcPr>
                  <w:tcW w:w="3258" w:type="dxa"/>
                </w:tcPr>
                <w:p w14:paraId="1651FF2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2B6353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A3EE5E1" w14:textId="77777777" w:rsidTr="00636A8F">
              <w:tc>
                <w:tcPr>
                  <w:tcW w:w="3258" w:type="dxa"/>
                </w:tcPr>
                <w:p w14:paraId="459E63CE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8679EA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2CAE8B6D" w14:textId="77777777" w:rsidTr="00636A8F">
              <w:tc>
                <w:tcPr>
                  <w:tcW w:w="3258" w:type="dxa"/>
                </w:tcPr>
                <w:p w14:paraId="0A05C7D3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ACFB063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024137A" w14:textId="77777777" w:rsidTr="00636A8F">
              <w:tc>
                <w:tcPr>
                  <w:tcW w:w="3258" w:type="dxa"/>
                </w:tcPr>
                <w:p w14:paraId="3F2796AF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CCC995A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52B1E7B9" w14:textId="77777777" w:rsidTr="00636A8F">
              <w:tc>
                <w:tcPr>
                  <w:tcW w:w="3258" w:type="dxa"/>
                </w:tcPr>
                <w:p w14:paraId="030BD384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7BE1829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48A9777F" w14:textId="77777777" w:rsidTr="00636A8F">
              <w:tc>
                <w:tcPr>
                  <w:tcW w:w="3258" w:type="dxa"/>
                </w:tcPr>
                <w:p w14:paraId="0E13948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035BD3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45F6DE0C" w14:textId="77777777" w:rsidTr="00636A8F">
              <w:tc>
                <w:tcPr>
                  <w:tcW w:w="3258" w:type="dxa"/>
                </w:tcPr>
                <w:p w14:paraId="285A0EA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1F16D3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DB07553" w14:textId="77777777" w:rsidTr="00636A8F">
              <w:tc>
                <w:tcPr>
                  <w:tcW w:w="3258" w:type="dxa"/>
                </w:tcPr>
                <w:p w14:paraId="2AB145C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DCDDD5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10AE427" w14:textId="77777777" w:rsidTr="00636A8F">
              <w:tc>
                <w:tcPr>
                  <w:tcW w:w="3258" w:type="dxa"/>
                </w:tcPr>
                <w:p w14:paraId="45919F3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E968F78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120C128E" w14:textId="77777777" w:rsidTr="00636A8F">
              <w:tc>
                <w:tcPr>
                  <w:tcW w:w="3258" w:type="dxa"/>
                </w:tcPr>
                <w:p w14:paraId="49DFAC38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4DECA85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416A9EA9" w14:textId="77777777" w:rsidTr="00636A8F">
              <w:tc>
                <w:tcPr>
                  <w:tcW w:w="3258" w:type="dxa"/>
                </w:tcPr>
                <w:p w14:paraId="74309AF0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7B4E2BA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2C1BD5E8" w14:textId="77777777" w:rsidTr="00636A8F">
              <w:tc>
                <w:tcPr>
                  <w:tcW w:w="3258" w:type="dxa"/>
                </w:tcPr>
                <w:p w14:paraId="32558FDD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77CDC4B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638390C3" w14:textId="77777777" w:rsidTr="00636A8F">
              <w:tc>
                <w:tcPr>
                  <w:tcW w:w="3258" w:type="dxa"/>
                </w:tcPr>
                <w:p w14:paraId="42E9E2A6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1A8CB14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759E9841" w14:textId="77777777" w:rsidTr="00636A8F">
              <w:tc>
                <w:tcPr>
                  <w:tcW w:w="3258" w:type="dxa"/>
                </w:tcPr>
                <w:p w14:paraId="49556227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BA35FC9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17E7F766" w14:textId="77777777" w:rsidTr="00636A8F">
              <w:tc>
                <w:tcPr>
                  <w:tcW w:w="3258" w:type="dxa"/>
                </w:tcPr>
                <w:p w14:paraId="6043E7BA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81DBCFD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6561B873" w14:textId="77777777" w:rsidTr="00636A8F">
              <w:tc>
                <w:tcPr>
                  <w:tcW w:w="3258" w:type="dxa"/>
                </w:tcPr>
                <w:p w14:paraId="390AD474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F853C28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69F709D6" w14:textId="77777777" w:rsidTr="00BE32C1">
              <w:tc>
                <w:tcPr>
                  <w:tcW w:w="3258" w:type="dxa"/>
                </w:tcPr>
                <w:p w14:paraId="70EDFF99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573790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1842BC1F" w14:textId="77777777" w:rsidTr="00BE32C1">
              <w:tc>
                <w:tcPr>
                  <w:tcW w:w="3258" w:type="dxa"/>
                </w:tcPr>
                <w:p w14:paraId="4541402B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3477AE6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76062160" w14:textId="77777777" w:rsidTr="00BE32C1">
              <w:tc>
                <w:tcPr>
                  <w:tcW w:w="3258" w:type="dxa"/>
                </w:tcPr>
                <w:p w14:paraId="5337C0C3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CEAC7F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7FBBC2B9" w14:textId="77777777" w:rsidTr="00BE32C1">
              <w:tc>
                <w:tcPr>
                  <w:tcW w:w="3258" w:type="dxa"/>
                </w:tcPr>
                <w:p w14:paraId="643B4720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51247C2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12A3C40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</w:tc>
      </w:tr>
    </w:tbl>
    <w:p w14:paraId="04BA1E4A" w14:textId="77777777" w:rsidR="00FD15C9" w:rsidRPr="00091143" w:rsidRDefault="00FD15C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5840F272" w14:textId="7F78AC00" w:rsidR="00153159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Die Institutsleitung genehmigt die SCHILF/SCHÜLF</w:t>
      </w:r>
      <w:r w:rsidR="004737E8">
        <w:rPr>
          <w:rFonts w:ascii="Calibri" w:hAnsi="Calibri" w:cs="Arial"/>
          <w:sz w:val="24"/>
          <w:szCs w:val="24"/>
          <w:lang w:val="de-AT"/>
        </w:rPr>
        <w:t>.</w:t>
      </w:r>
    </w:p>
    <w:p w14:paraId="4EA1F4C0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03BDEBC9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280B3C49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------------------------------------------------------------------</w:t>
      </w:r>
    </w:p>
    <w:p w14:paraId="5214942F" w14:textId="77777777" w:rsidR="004A79EE" w:rsidRPr="00091143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Datum, Unterschrift</w:t>
      </w:r>
    </w:p>
    <w:p w14:paraId="7A85BCD7" w14:textId="77777777" w:rsidR="00D77133" w:rsidRDefault="00D77133" w:rsidP="00D77133">
      <w:pPr>
        <w:rPr>
          <w:rFonts w:ascii="Calibri" w:hAnsi="Calibri" w:cs="Arial"/>
          <w:sz w:val="24"/>
          <w:szCs w:val="24"/>
          <w:lang w:val="de-AT"/>
        </w:rPr>
      </w:pPr>
    </w:p>
    <w:sectPr w:rsidR="00D77133" w:rsidSect="004D59F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304" w:header="85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34B" w14:textId="77777777" w:rsidR="00B04C41" w:rsidRDefault="00B04C41">
      <w:r>
        <w:separator/>
      </w:r>
    </w:p>
  </w:endnote>
  <w:endnote w:type="continuationSeparator" w:id="0">
    <w:p w14:paraId="2D289048" w14:textId="77777777" w:rsidR="00B04C41" w:rsidRDefault="00B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F46D" w14:textId="16FF511E" w:rsidR="00EA0551" w:rsidRPr="004A6216" w:rsidRDefault="00EA0551" w:rsidP="00EA0551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 w:rsidRPr="002D1B77">
      <w:rPr>
        <w:color w:val="7F7F7F"/>
        <w:sz w:val="16"/>
        <w:szCs w:val="16"/>
      </w:rPr>
      <w:t>S</w:t>
    </w:r>
    <w:r>
      <w:rPr>
        <w:color w:val="7F7F7F"/>
        <w:sz w:val="16"/>
        <w:szCs w:val="16"/>
      </w:rPr>
      <w:t>CHILF/SCHÜLF_</w:t>
    </w:r>
    <w:r w:rsidR="00621B1A">
      <w:rPr>
        <w:color w:val="7F7F7F"/>
        <w:sz w:val="16"/>
        <w:szCs w:val="16"/>
      </w:rPr>
      <w:t>Vereinbarung</w:t>
    </w:r>
    <w:r>
      <w:rPr>
        <w:color w:val="7F7F7F"/>
        <w:sz w:val="16"/>
        <w:szCs w:val="16"/>
      </w:rPr>
      <w:t>_</w:t>
    </w:r>
    <w:r w:rsidR="00FF3B51">
      <w:rPr>
        <w:color w:val="7F7F7F"/>
        <w:sz w:val="16"/>
        <w:szCs w:val="16"/>
      </w:rPr>
      <w:t>NÖ</w:t>
    </w:r>
    <w:r w:rsidR="0074704C">
      <w:rPr>
        <w:color w:val="7F7F7F"/>
        <w:sz w:val="16"/>
        <w:szCs w:val="16"/>
      </w:rPr>
      <w:t>_Mai_</w:t>
    </w:r>
    <w:proofErr w:type="gramStart"/>
    <w:r w:rsidR="0074704C">
      <w:rPr>
        <w:color w:val="7F7F7F"/>
        <w:sz w:val="16"/>
        <w:szCs w:val="16"/>
      </w:rPr>
      <w:t>2023</w:t>
    </w:r>
    <w:proofErr w:type="gramEnd"/>
    <w:r>
      <w:rPr>
        <w:color w:val="7F7F7F"/>
        <w:sz w:val="16"/>
        <w:szCs w:val="16"/>
      </w:rPr>
      <w:t xml:space="preserve">                                                                                             </w:t>
    </w:r>
    <w:r w:rsidR="0074704C">
      <w:rPr>
        <w:color w:val="7F7F7F"/>
        <w:sz w:val="16"/>
        <w:szCs w:val="16"/>
      </w:rPr>
      <w:t xml:space="preserve">              </w:t>
    </w:r>
    <w:r w:rsidR="00621B1A">
      <w:rPr>
        <w:color w:val="7F7F7F"/>
        <w:sz w:val="16"/>
        <w:szCs w:val="16"/>
      </w:rPr>
      <w:t xml:space="preserve">       </w:t>
    </w:r>
    <w:r w:rsidR="0074704C">
      <w:rPr>
        <w:color w:val="7F7F7F"/>
        <w:sz w:val="16"/>
        <w:szCs w:val="16"/>
      </w:rPr>
      <w:t xml:space="preserve"> </w:t>
    </w:r>
    <w:r>
      <w:rPr>
        <w:color w:val="7F7F7F"/>
        <w:sz w:val="16"/>
        <w:szCs w:val="16"/>
      </w:rPr>
      <w:t xml:space="preserve">Seite </w:t>
    </w:r>
    <w:r w:rsidR="004D59F4">
      <w:rPr>
        <w:color w:val="7F7F7F"/>
        <w:sz w:val="16"/>
        <w:szCs w:val="16"/>
      </w:rPr>
      <w:t>3</w:t>
    </w:r>
  </w:p>
  <w:p w14:paraId="6B263357" w14:textId="77777777" w:rsidR="00EA0551" w:rsidRDefault="00EA05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BE66" w14:textId="52E4569F" w:rsidR="00DB2863" w:rsidRPr="004A6216" w:rsidRDefault="004D59F4" w:rsidP="004A6216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>
      <w:rPr>
        <w:color w:val="7F7F7F"/>
        <w:sz w:val="16"/>
        <w:szCs w:val="16"/>
      </w:rPr>
      <w:t>SCHILF/SCHÜLF_</w:t>
    </w:r>
    <w:r w:rsidR="00621B1A">
      <w:rPr>
        <w:color w:val="7F7F7F"/>
        <w:sz w:val="16"/>
        <w:szCs w:val="16"/>
      </w:rPr>
      <w:t>Vereinbarung</w:t>
    </w:r>
    <w:r>
      <w:rPr>
        <w:color w:val="7F7F7F"/>
        <w:sz w:val="16"/>
        <w:szCs w:val="16"/>
      </w:rPr>
      <w:t>_</w:t>
    </w:r>
    <w:r w:rsidR="00FF3B51">
      <w:rPr>
        <w:color w:val="7F7F7F"/>
        <w:sz w:val="16"/>
        <w:szCs w:val="16"/>
      </w:rPr>
      <w:t>NÖ</w:t>
    </w:r>
    <w:r>
      <w:rPr>
        <w:color w:val="7F7F7F"/>
        <w:sz w:val="16"/>
        <w:szCs w:val="16"/>
      </w:rPr>
      <w:t>_Mai_</w:t>
    </w:r>
    <w:proofErr w:type="gramStart"/>
    <w:r>
      <w:rPr>
        <w:color w:val="7F7F7F"/>
        <w:sz w:val="16"/>
        <w:szCs w:val="16"/>
      </w:rPr>
      <w:t>2023</w:t>
    </w:r>
    <w:proofErr w:type="gramEnd"/>
    <w:r w:rsidR="004A6216">
      <w:rPr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74704C">
      <w:rPr>
        <w:color w:val="7F7F7F"/>
        <w:sz w:val="16"/>
        <w:szCs w:val="16"/>
      </w:rPr>
      <w:t xml:space="preserve">  </w:t>
    </w:r>
    <w:r w:rsidR="00621B1A">
      <w:rPr>
        <w:color w:val="7F7F7F"/>
        <w:sz w:val="16"/>
        <w:szCs w:val="16"/>
      </w:rPr>
      <w:t xml:space="preserve">       </w:t>
    </w:r>
    <w:r w:rsidR="0074704C">
      <w:rPr>
        <w:color w:val="7F7F7F"/>
        <w:sz w:val="16"/>
        <w:szCs w:val="16"/>
      </w:rPr>
      <w:t xml:space="preserve"> </w:t>
    </w:r>
    <w:r w:rsidR="004A6216">
      <w:rPr>
        <w:color w:val="7F7F7F"/>
        <w:sz w:val="16"/>
        <w:szCs w:val="16"/>
      </w:rPr>
      <w:t xml:space="preserve">Seite </w:t>
    </w:r>
    <w:r w:rsidR="00E91126">
      <w:rPr>
        <w:color w:val="7F7F7F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A019" w14:textId="2E9A778D" w:rsidR="006D1FE1" w:rsidRPr="00147DAC" w:rsidRDefault="00480BE6" w:rsidP="00E5068D">
    <w:pPr>
      <w:pStyle w:val="Kopfzeile"/>
      <w:tabs>
        <w:tab w:val="clear" w:pos="9072"/>
        <w:tab w:val="right" w:pos="9639"/>
      </w:tabs>
      <w:ind w:right="112"/>
    </w:pPr>
    <w:bookmarkStart w:id="7" w:name="_Hlk134010927"/>
    <w:r>
      <w:rPr>
        <w:color w:val="7F7F7F"/>
        <w:sz w:val="16"/>
        <w:szCs w:val="16"/>
      </w:rPr>
      <w:t>S</w:t>
    </w:r>
    <w:r w:rsidR="00A722BD">
      <w:rPr>
        <w:color w:val="7F7F7F"/>
        <w:sz w:val="16"/>
        <w:szCs w:val="16"/>
      </w:rPr>
      <w:t>CHILF</w:t>
    </w:r>
    <w:r w:rsidR="00047227">
      <w:rPr>
        <w:color w:val="7F7F7F"/>
        <w:sz w:val="16"/>
        <w:szCs w:val="16"/>
      </w:rPr>
      <w:t>/SCHÜLF</w:t>
    </w:r>
    <w:r w:rsidR="00A722BD">
      <w:rPr>
        <w:color w:val="7F7F7F"/>
        <w:sz w:val="16"/>
        <w:szCs w:val="16"/>
      </w:rPr>
      <w:t>_</w:t>
    </w:r>
    <w:r w:rsidR="00621B1A">
      <w:rPr>
        <w:color w:val="7F7F7F"/>
        <w:sz w:val="16"/>
        <w:szCs w:val="16"/>
      </w:rPr>
      <w:t>Vereinbarung</w:t>
    </w:r>
    <w:r w:rsidR="00F86ACB">
      <w:rPr>
        <w:color w:val="7F7F7F"/>
        <w:sz w:val="16"/>
        <w:szCs w:val="16"/>
      </w:rPr>
      <w:t>_</w:t>
    </w:r>
    <w:r w:rsidR="00FF3B51">
      <w:rPr>
        <w:color w:val="7F7F7F"/>
        <w:sz w:val="16"/>
        <w:szCs w:val="16"/>
      </w:rPr>
      <w:t>NÖ</w:t>
    </w:r>
    <w:r w:rsidR="00047227">
      <w:rPr>
        <w:color w:val="7F7F7F"/>
        <w:sz w:val="16"/>
        <w:szCs w:val="16"/>
      </w:rPr>
      <w:t>_Mai_</w:t>
    </w:r>
    <w:proofErr w:type="gramStart"/>
    <w:r w:rsidR="00047227">
      <w:rPr>
        <w:color w:val="7F7F7F"/>
        <w:sz w:val="16"/>
        <w:szCs w:val="16"/>
      </w:rPr>
      <w:t>2023</w:t>
    </w:r>
    <w:bookmarkEnd w:id="7"/>
    <w:proofErr w:type="gramEnd"/>
    <w:r w:rsidR="00047227">
      <w:rPr>
        <w:color w:val="7F7F7F"/>
        <w:sz w:val="16"/>
        <w:szCs w:val="16"/>
      </w:rPr>
      <w:tab/>
    </w:r>
    <w:r w:rsidR="00CA33B3">
      <w:rPr>
        <w:color w:val="7F7F7F"/>
        <w:sz w:val="16"/>
        <w:szCs w:val="16"/>
      </w:rPr>
      <w:tab/>
    </w:r>
    <w:r w:rsidR="0004641B">
      <w:rPr>
        <w:color w:val="7F7F7F"/>
        <w:sz w:val="16"/>
        <w:szCs w:val="16"/>
      </w:rPr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8FB9" w14:textId="77777777" w:rsidR="00B04C41" w:rsidRDefault="00B04C41">
      <w:r>
        <w:separator/>
      </w:r>
    </w:p>
  </w:footnote>
  <w:footnote w:type="continuationSeparator" w:id="0">
    <w:p w14:paraId="788A0ED1" w14:textId="77777777" w:rsidR="00B04C41" w:rsidRDefault="00B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Borders>
        <w:bottom w:val="single" w:sz="4" w:space="0" w:color="9DC41A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</w:tblGrid>
    <w:tr w:rsidR="00147DAC" w:rsidRPr="00A13EAB" w14:paraId="11961FF8" w14:textId="77777777" w:rsidTr="007905D6">
      <w:tc>
        <w:tcPr>
          <w:tcW w:w="7371" w:type="dxa"/>
          <w:tcMar>
            <w:left w:w="0" w:type="dxa"/>
          </w:tcMar>
          <w:vAlign w:val="bottom"/>
        </w:tcPr>
        <w:p w14:paraId="33393F6F" w14:textId="3B6F8A08" w:rsidR="00904146" w:rsidRDefault="00147DAC" w:rsidP="00147DAC">
          <w:pPr>
            <w:rPr>
              <w:rFonts w:cs="Arial"/>
              <w:color w:val="595959"/>
              <w:w w:val="90"/>
              <w:sz w:val="36"/>
              <w:szCs w:val="36"/>
            </w:rPr>
          </w:pPr>
          <w:r>
            <w:rPr>
              <w:rFonts w:cs="Arial"/>
              <w:color w:val="595959"/>
              <w:w w:val="90"/>
              <w:sz w:val="36"/>
              <w:szCs w:val="36"/>
            </w:rPr>
            <w:t xml:space="preserve">INSTITUT FORTBILDUNG </w:t>
          </w:r>
          <w:r w:rsidR="00FF3B51">
            <w:rPr>
              <w:rFonts w:cs="Arial"/>
              <w:color w:val="595959"/>
              <w:w w:val="90"/>
              <w:sz w:val="36"/>
              <w:szCs w:val="36"/>
            </w:rPr>
            <w:t>NÖ</w:t>
          </w:r>
          <w:r>
            <w:rPr>
              <w:rFonts w:cs="Arial"/>
              <w:color w:val="595959"/>
              <w:w w:val="90"/>
              <w:sz w:val="36"/>
              <w:szCs w:val="36"/>
            </w:rPr>
            <w:t xml:space="preserve">   </w:t>
          </w:r>
        </w:p>
        <w:p w14:paraId="1C73627D" w14:textId="73A244E0" w:rsidR="00147DAC" w:rsidRPr="00657CE7" w:rsidRDefault="00147DAC" w:rsidP="00147DAC">
          <w:pPr>
            <w:rPr>
              <w:rFonts w:cs="Arial"/>
              <w:color w:val="595959"/>
              <w:w w:val="90"/>
              <w:sz w:val="36"/>
              <w:szCs w:val="36"/>
            </w:rPr>
          </w:pPr>
          <w:r w:rsidRPr="00CE0D16">
            <w:rPr>
              <w:rFonts w:cs="Arial"/>
              <w:color w:val="595959"/>
              <w:w w:val="90"/>
              <w:sz w:val="32"/>
              <w:szCs w:val="32"/>
            </w:rPr>
            <w:t xml:space="preserve">SCHILF/SCHÜLF </w:t>
          </w:r>
          <w:r>
            <w:rPr>
              <w:rFonts w:cs="Arial"/>
              <w:color w:val="595959"/>
              <w:w w:val="90"/>
              <w:sz w:val="32"/>
              <w:szCs w:val="32"/>
            </w:rPr>
            <w:t>Vereinbarung</w:t>
          </w:r>
        </w:p>
      </w:tc>
    </w:tr>
  </w:tbl>
  <w:p w14:paraId="29AB3426" w14:textId="6293E6E5" w:rsidR="00465381" w:rsidRDefault="002E6D81" w:rsidP="00147DAC">
    <w:pPr>
      <w:pStyle w:val="Kopfzeile"/>
      <w:tabs>
        <w:tab w:val="clear" w:pos="4536"/>
        <w:tab w:val="clear" w:pos="9072"/>
        <w:tab w:val="left" w:pos="72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18837" wp14:editId="51AAFFFF">
          <wp:simplePos x="0" y="0"/>
          <wp:positionH relativeFrom="column">
            <wp:posOffset>4857115</wp:posOffset>
          </wp:positionH>
          <wp:positionV relativeFrom="paragraph">
            <wp:posOffset>-779145</wp:posOffset>
          </wp:positionV>
          <wp:extent cx="1276350" cy="809625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91A3A"/>
    <w:multiLevelType w:val="hybridMultilevel"/>
    <w:tmpl w:val="8D8A7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4936878">
    <w:abstractNumId w:val="0"/>
  </w:num>
  <w:num w:numId="2" w16cid:durableId="302588403">
    <w:abstractNumId w:val="1"/>
  </w:num>
  <w:num w:numId="3" w16cid:durableId="370157315">
    <w:abstractNumId w:val="2"/>
  </w:num>
  <w:num w:numId="4" w16cid:durableId="1169831786">
    <w:abstractNumId w:val="5"/>
  </w:num>
  <w:num w:numId="5" w16cid:durableId="187717042">
    <w:abstractNumId w:val="3"/>
  </w:num>
  <w:num w:numId="6" w16cid:durableId="1733232820">
    <w:abstractNumId w:val="4"/>
  </w:num>
  <w:num w:numId="7" w16cid:durableId="446388691">
    <w:abstractNumId w:val="9"/>
  </w:num>
  <w:num w:numId="8" w16cid:durableId="823399389">
    <w:abstractNumId w:val="7"/>
  </w:num>
  <w:num w:numId="9" w16cid:durableId="1089421272">
    <w:abstractNumId w:val="8"/>
  </w:num>
  <w:num w:numId="10" w16cid:durableId="69818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1"/>
    <w:rsid w:val="00005D11"/>
    <w:rsid w:val="00013520"/>
    <w:rsid w:val="000240D8"/>
    <w:rsid w:val="000257E1"/>
    <w:rsid w:val="00027B78"/>
    <w:rsid w:val="00032F34"/>
    <w:rsid w:val="00036F17"/>
    <w:rsid w:val="0003702A"/>
    <w:rsid w:val="00037B13"/>
    <w:rsid w:val="000451DD"/>
    <w:rsid w:val="00045BE9"/>
    <w:rsid w:val="0004641B"/>
    <w:rsid w:val="00047227"/>
    <w:rsid w:val="0008698A"/>
    <w:rsid w:val="00087FA7"/>
    <w:rsid w:val="00091143"/>
    <w:rsid w:val="00095B97"/>
    <w:rsid w:val="000A0A83"/>
    <w:rsid w:val="000A2AA3"/>
    <w:rsid w:val="000A707E"/>
    <w:rsid w:val="000B252B"/>
    <w:rsid w:val="000B5F84"/>
    <w:rsid w:val="000D0164"/>
    <w:rsid w:val="000E02B1"/>
    <w:rsid w:val="0010560A"/>
    <w:rsid w:val="0010641F"/>
    <w:rsid w:val="00147DAC"/>
    <w:rsid w:val="00153159"/>
    <w:rsid w:val="001707B3"/>
    <w:rsid w:val="001734B3"/>
    <w:rsid w:val="00183938"/>
    <w:rsid w:val="001944AF"/>
    <w:rsid w:val="00194FC5"/>
    <w:rsid w:val="001B27F2"/>
    <w:rsid w:val="001C1F6B"/>
    <w:rsid w:val="001C7221"/>
    <w:rsid w:val="001D5A7E"/>
    <w:rsid w:val="001E1A74"/>
    <w:rsid w:val="001E6AB5"/>
    <w:rsid w:val="001F34F7"/>
    <w:rsid w:val="001F7D3E"/>
    <w:rsid w:val="00204BE8"/>
    <w:rsid w:val="00227C62"/>
    <w:rsid w:val="00245C0E"/>
    <w:rsid w:val="00246DB1"/>
    <w:rsid w:val="00277260"/>
    <w:rsid w:val="00281710"/>
    <w:rsid w:val="002847A4"/>
    <w:rsid w:val="00292B11"/>
    <w:rsid w:val="00292D78"/>
    <w:rsid w:val="002A61C3"/>
    <w:rsid w:val="002A67AF"/>
    <w:rsid w:val="002B14D4"/>
    <w:rsid w:val="002B41A9"/>
    <w:rsid w:val="002C4504"/>
    <w:rsid w:val="002D1B77"/>
    <w:rsid w:val="002E4371"/>
    <w:rsid w:val="002E55F1"/>
    <w:rsid w:val="002E6D81"/>
    <w:rsid w:val="002F6AC7"/>
    <w:rsid w:val="002F78C2"/>
    <w:rsid w:val="003013A7"/>
    <w:rsid w:val="00326EEA"/>
    <w:rsid w:val="00336887"/>
    <w:rsid w:val="00354906"/>
    <w:rsid w:val="00360083"/>
    <w:rsid w:val="0036337A"/>
    <w:rsid w:val="00364105"/>
    <w:rsid w:val="00367E83"/>
    <w:rsid w:val="003706B3"/>
    <w:rsid w:val="003712B8"/>
    <w:rsid w:val="003729BD"/>
    <w:rsid w:val="00391D78"/>
    <w:rsid w:val="003A21AC"/>
    <w:rsid w:val="003A25FB"/>
    <w:rsid w:val="003A4BFA"/>
    <w:rsid w:val="003A7CBC"/>
    <w:rsid w:val="003B4047"/>
    <w:rsid w:val="003B49EB"/>
    <w:rsid w:val="003B6D1B"/>
    <w:rsid w:val="003C0ADD"/>
    <w:rsid w:val="003D573C"/>
    <w:rsid w:val="003E15F5"/>
    <w:rsid w:val="003E34CF"/>
    <w:rsid w:val="003F033A"/>
    <w:rsid w:val="00400D13"/>
    <w:rsid w:val="00402790"/>
    <w:rsid w:val="00407169"/>
    <w:rsid w:val="00411050"/>
    <w:rsid w:val="00417DE4"/>
    <w:rsid w:val="00431960"/>
    <w:rsid w:val="00435993"/>
    <w:rsid w:val="00441FC4"/>
    <w:rsid w:val="00442E7B"/>
    <w:rsid w:val="00446010"/>
    <w:rsid w:val="00450B35"/>
    <w:rsid w:val="00465381"/>
    <w:rsid w:val="004737E8"/>
    <w:rsid w:val="00480BE6"/>
    <w:rsid w:val="00484AED"/>
    <w:rsid w:val="00491B94"/>
    <w:rsid w:val="0049624D"/>
    <w:rsid w:val="004A6216"/>
    <w:rsid w:val="004A79EE"/>
    <w:rsid w:val="004B6577"/>
    <w:rsid w:val="004D3787"/>
    <w:rsid w:val="004D59F4"/>
    <w:rsid w:val="004F23BD"/>
    <w:rsid w:val="004F7905"/>
    <w:rsid w:val="00503BB4"/>
    <w:rsid w:val="005201A2"/>
    <w:rsid w:val="00524F37"/>
    <w:rsid w:val="00540FC4"/>
    <w:rsid w:val="00544BE6"/>
    <w:rsid w:val="00562149"/>
    <w:rsid w:val="00562D9C"/>
    <w:rsid w:val="00564631"/>
    <w:rsid w:val="005731C7"/>
    <w:rsid w:val="00590EF4"/>
    <w:rsid w:val="0059391B"/>
    <w:rsid w:val="005A11ED"/>
    <w:rsid w:val="005A1406"/>
    <w:rsid w:val="005C17AF"/>
    <w:rsid w:val="005C6F0E"/>
    <w:rsid w:val="005E0B74"/>
    <w:rsid w:val="005F4BD4"/>
    <w:rsid w:val="00606D4B"/>
    <w:rsid w:val="006100C7"/>
    <w:rsid w:val="00616250"/>
    <w:rsid w:val="00621B1A"/>
    <w:rsid w:val="0062795A"/>
    <w:rsid w:val="0063100F"/>
    <w:rsid w:val="00636A8F"/>
    <w:rsid w:val="00641A4B"/>
    <w:rsid w:val="00641C01"/>
    <w:rsid w:val="00643306"/>
    <w:rsid w:val="006708B7"/>
    <w:rsid w:val="00677C6D"/>
    <w:rsid w:val="00680282"/>
    <w:rsid w:val="006807CC"/>
    <w:rsid w:val="006A58E9"/>
    <w:rsid w:val="006B1552"/>
    <w:rsid w:val="006D0260"/>
    <w:rsid w:val="006D1FE1"/>
    <w:rsid w:val="006E7DCA"/>
    <w:rsid w:val="006F525A"/>
    <w:rsid w:val="00702ABB"/>
    <w:rsid w:val="007159DF"/>
    <w:rsid w:val="007167B3"/>
    <w:rsid w:val="00726C06"/>
    <w:rsid w:val="007305EA"/>
    <w:rsid w:val="007418D4"/>
    <w:rsid w:val="0074704C"/>
    <w:rsid w:val="007500E2"/>
    <w:rsid w:val="00756797"/>
    <w:rsid w:val="00770B28"/>
    <w:rsid w:val="00770F8E"/>
    <w:rsid w:val="00773DC8"/>
    <w:rsid w:val="007747DD"/>
    <w:rsid w:val="007762BA"/>
    <w:rsid w:val="007A344D"/>
    <w:rsid w:val="007A690D"/>
    <w:rsid w:val="007B4E1B"/>
    <w:rsid w:val="007C04B9"/>
    <w:rsid w:val="007C4FF3"/>
    <w:rsid w:val="007D4AFC"/>
    <w:rsid w:val="007E5457"/>
    <w:rsid w:val="007F0A55"/>
    <w:rsid w:val="007F1F59"/>
    <w:rsid w:val="008072B8"/>
    <w:rsid w:val="0082511B"/>
    <w:rsid w:val="00825C91"/>
    <w:rsid w:val="00835844"/>
    <w:rsid w:val="00840234"/>
    <w:rsid w:val="00851B0C"/>
    <w:rsid w:val="00856784"/>
    <w:rsid w:val="0085696B"/>
    <w:rsid w:val="00857532"/>
    <w:rsid w:val="00860A54"/>
    <w:rsid w:val="0087291E"/>
    <w:rsid w:val="00887E2D"/>
    <w:rsid w:val="00895C8C"/>
    <w:rsid w:val="008A059B"/>
    <w:rsid w:val="008A69D1"/>
    <w:rsid w:val="008C0A2C"/>
    <w:rsid w:val="008C4F85"/>
    <w:rsid w:val="008D360C"/>
    <w:rsid w:val="008F7F22"/>
    <w:rsid w:val="00904146"/>
    <w:rsid w:val="00904927"/>
    <w:rsid w:val="0090628C"/>
    <w:rsid w:val="009255C6"/>
    <w:rsid w:val="00944475"/>
    <w:rsid w:val="00950D5C"/>
    <w:rsid w:val="00972C4E"/>
    <w:rsid w:val="0097530C"/>
    <w:rsid w:val="009769D0"/>
    <w:rsid w:val="00997E24"/>
    <w:rsid w:val="009B0E7F"/>
    <w:rsid w:val="009B75F6"/>
    <w:rsid w:val="009C0552"/>
    <w:rsid w:val="009C06BE"/>
    <w:rsid w:val="009C1F7E"/>
    <w:rsid w:val="009D6FD0"/>
    <w:rsid w:val="009F143F"/>
    <w:rsid w:val="009F4E69"/>
    <w:rsid w:val="00A128DE"/>
    <w:rsid w:val="00A13EAB"/>
    <w:rsid w:val="00A41C68"/>
    <w:rsid w:val="00A47BE2"/>
    <w:rsid w:val="00A5001C"/>
    <w:rsid w:val="00A50A39"/>
    <w:rsid w:val="00A54EEB"/>
    <w:rsid w:val="00A56293"/>
    <w:rsid w:val="00A70D85"/>
    <w:rsid w:val="00A722BD"/>
    <w:rsid w:val="00A747D5"/>
    <w:rsid w:val="00A9320C"/>
    <w:rsid w:val="00A95363"/>
    <w:rsid w:val="00AA2626"/>
    <w:rsid w:val="00AC1C30"/>
    <w:rsid w:val="00AC5C17"/>
    <w:rsid w:val="00AF40B7"/>
    <w:rsid w:val="00AF5E83"/>
    <w:rsid w:val="00AF7C4D"/>
    <w:rsid w:val="00B02C62"/>
    <w:rsid w:val="00B04C41"/>
    <w:rsid w:val="00B23949"/>
    <w:rsid w:val="00B65C80"/>
    <w:rsid w:val="00B7000E"/>
    <w:rsid w:val="00B723F8"/>
    <w:rsid w:val="00B80178"/>
    <w:rsid w:val="00B846A7"/>
    <w:rsid w:val="00BA0C8D"/>
    <w:rsid w:val="00BA31B2"/>
    <w:rsid w:val="00BB5EFC"/>
    <w:rsid w:val="00BD2926"/>
    <w:rsid w:val="00BE32C1"/>
    <w:rsid w:val="00BF18D6"/>
    <w:rsid w:val="00C00D2C"/>
    <w:rsid w:val="00C06D9F"/>
    <w:rsid w:val="00C11499"/>
    <w:rsid w:val="00C21374"/>
    <w:rsid w:val="00C34EC2"/>
    <w:rsid w:val="00C365DD"/>
    <w:rsid w:val="00C64CD3"/>
    <w:rsid w:val="00C71212"/>
    <w:rsid w:val="00C8754C"/>
    <w:rsid w:val="00CA33B3"/>
    <w:rsid w:val="00CA5BE3"/>
    <w:rsid w:val="00CB5461"/>
    <w:rsid w:val="00CC7418"/>
    <w:rsid w:val="00CD2C17"/>
    <w:rsid w:val="00CE0D16"/>
    <w:rsid w:val="00CF0983"/>
    <w:rsid w:val="00CF38F1"/>
    <w:rsid w:val="00D12F9E"/>
    <w:rsid w:val="00D17066"/>
    <w:rsid w:val="00D4041A"/>
    <w:rsid w:val="00D43CF1"/>
    <w:rsid w:val="00D46407"/>
    <w:rsid w:val="00D5081C"/>
    <w:rsid w:val="00D54055"/>
    <w:rsid w:val="00D547F0"/>
    <w:rsid w:val="00D620C3"/>
    <w:rsid w:val="00D72046"/>
    <w:rsid w:val="00D72EAB"/>
    <w:rsid w:val="00D77133"/>
    <w:rsid w:val="00D913BE"/>
    <w:rsid w:val="00D92151"/>
    <w:rsid w:val="00DA323F"/>
    <w:rsid w:val="00DB2782"/>
    <w:rsid w:val="00DB2863"/>
    <w:rsid w:val="00DE4BFA"/>
    <w:rsid w:val="00E12350"/>
    <w:rsid w:val="00E13DE4"/>
    <w:rsid w:val="00E225EF"/>
    <w:rsid w:val="00E350A5"/>
    <w:rsid w:val="00E45282"/>
    <w:rsid w:val="00E505AF"/>
    <w:rsid w:val="00E5068D"/>
    <w:rsid w:val="00E51B66"/>
    <w:rsid w:val="00E81A60"/>
    <w:rsid w:val="00E91126"/>
    <w:rsid w:val="00E932C3"/>
    <w:rsid w:val="00EA0551"/>
    <w:rsid w:val="00EA6619"/>
    <w:rsid w:val="00EB31DD"/>
    <w:rsid w:val="00EE7C00"/>
    <w:rsid w:val="00EF1397"/>
    <w:rsid w:val="00EF3F0C"/>
    <w:rsid w:val="00F0107C"/>
    <w:rsid w:val="00F10D97"/>
    <w:rsid w:val="00F239EB"/>
    <w:rsid w:val="00F2533E"/>
    <w:rsid w:val="00F5791F"/>
    <w:rsid w:val="00F61F62"/>
    <w:rsid w:val="00F7022F"/>
    <w:rsid w:val="00F71491"/>
    <w:rsid w:val="00F80A43"/>
    <w:rsid w:val="00F86ACB"/>
    <w:rsid w:val="00F90947"/>
    <w:rsid w:val="00F91802"/>
    <w:rsid w:val="00FA78DC"/>
    <w:rsid w:val="00FA7D97"/>
    <w:rsid w:val="00FB0F90"/>
    <w:rsid w:val="00FB4459"/>
    <w:rsid w:val="00FB74CE"/>
    <w:rsid w:val="00FB7872"/>
    <w:rsid w:val="00FC0A07"/>
    <w:rsid w:val="00FD15C9"/>
    <w:rsid w:val="00FE2A8D"/>
    <w:rsid w:val="00FF3B51"/>
    <w:rsid w:val="00FF65CA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DE6D9"/>
  <w15:chartTrackingRefBased/>
  <w15:docId w15:val="{BC565628-C9A1-4D3B-9931-086E6A3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38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styleId="Listenabsatz">
    <w:name w:val="List Paragraph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character" w:customStyle="1" w:styleId="FuzeileZchn">
    <w:name w:val="Fußzeile Zchn"/>
    <w:link w:val="Fuzeile"/>
    <w:uiPriority w:val="99"/>
    <w:rsid w:val="00435993"/>
    <w:rPr>
      <w:rFonts w:ascii="Arial" w:hAnsi="Arial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9B0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B0E7F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03702A"/>
    <w:rPr>
      <w:rFonts w:ascii="Arial" w:hAnsi="Arial"/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nuela.dockner@kphvie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8e0433-15df-424c-9e56-083cd84ba865">
      <Terms xmlns="http://schemas.microsoft.com/office/infopath/2007/PartnerControls"/>
    </lcf76f155ced4ddcb4097134ff3c332f>
    <TaxCatchAll xmlns="1c097e1f-df1e-4f11-960c-ed08a744c2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3F0D349802345BEB55CA726C50D0C" ma:contentTypeVersion="15" ma:contentTypeDescription="Ein neues Dokument erstellen." ma:contentTypeScope="" ma:versionID="869676e43d92b34348bf89ce2c7d28e7">
  <xsd:schema xmlns:xsd="http://www.w3.org/2001/XMLSchema" xmlns:xs="http://www.w3.org/2001/XMLSchema" xmlns:p="http://schemas.microsoft.com/office/2006/metadata/properties" xmlns:ns2="1d8e0433-15df-424c-9e56-083cd84ba865" xmlns:ns3="1c097e1f-df1e-4f11-960c-ed08a744c24b" targetNamespace="http://schemas.microsoft.com/office/2006/metadata/properties" ma:root="true" ma:fieldsID="568d96397256491252bd6ee75a7a6e5d" ns2:_="" ns3:_="">
    <xsd:import namespace="1d8e0433-15df-424c-9e56-083cd84ba865"/>
    <xsd:import namespace="1c097e1f-df1e-4f11-960c-ed08a744c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0433-15df-424c-9e56-083cd84b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2399bd6-687e-4813-84ed-2626298f4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7e1f-df1e-4f11-960c-ed08a744c24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992528-9e48-4a63-a6df-bbd9a1f00631}" ma:internalName="TaxCatchAll" ma:showField="CatchAllData" ma:web="1c097e1f-df1e-4f11-960c-ed08a744c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E54EE-8DDE-483B-8048-39E5AA2ABB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E6516D-B300-4589-A1AF-8B04BCEB0AF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1d8e0433-15df-424c-9e56-083cd84ba865"/>
    <ds:schemaRef ds:uri="http://schemas.microsoft.com/office/infopath/2007/PartnerControls"/>
    <ds:schemaRef ds:uri="1c097e1f-df1e-4f11-960c-ed08a744c24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52A508-0C3A-498F-BE1B-D48DB817D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20652-E5CC-479E-96ED-AA805B81C4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0E690F-64CF-4DE5-9451-CCEEE060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e0433-15df-424c-9e56-083cd84ba865"/>
    <ds:schemaRef ds:uri="1c097e1f-df1e-4f11-960c-ed08a744c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</Template>
  <TotalTime>0</TotalTime>
  <Pages>3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Hochformat</vt:lpstr>
    </vt:vector>
  </TitlesOfParts>
  <Company>kphvie</Company>
  <LinksUpToDate>false</LinksUpToDate>
  <CharactersWithSpaces>4412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mailto:%20%20%20manuela.dockner@kphvie.ac.at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tmueller</dc:creator>
  <cp:keywords/>
  <cp:lastModifiedBy>Michael Süssenbek</cp:lastModifiedBy>
  <cp:revision>16</cp:revision>
  <cp:lastPrinted>2018-03-05T08:18:00Z</cp:lastPrinted>
  <dcterms:created xsi:type="dcterms:W3CDTF">2023-05-03T11:03:00Z</dcterms:created>
  <dcterms:modified xsi:type="dcterms:W3CDTF">2023-05-03T11:44:00Z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0x0101000173F0D349802345BEB55CA726C50D0C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Heidemarie Svehla</vt:lpwstr>
  </property>
  <property fmtid="{D5CDD505-2E9C-101B-9397-08002B2CF9AE}" pid="5" name="Order">
    <vt:lpwstr>409800.000000000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Heidemarie Svehla</vt:lpwstr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